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4" w:type="dxa"/>
        <w:tblInd w:w="-763" w:type="dxa"/>
        <w:tblLayout w:type="fixed"/>
        <w:tblLook w:val="0000"/>
      </w:tblPr>
      <w:tblGrid>
        <w:gridCol w:w="20"/>
        <w:gridCol w:w="567"/>
        <w:gridCol w:w="5671"/>
        <w:gridCol w:w="4536"/>
      </w:tblGrid>
      <w:tr w:rsidR="00D465BA" w:rsidTr="005D294C">
        <w:trPr>
          <w:gridBefore w:val="1"/>
          <w:wBefore w:w="20" w:type="dxa"/>
          <w:cantSplit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FA094A" w:rsidRDefault="00D465BA" w:rsidP="00D465BA">
            <w:pPr>
              <w:pStyle w:val="2"/>
              <w:numPr>
                <w:ilvl w:val="1"/>
                <w:numId w:val="3"/>
              </w:numPr>
              <w:snapToGrid w:val="0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FA094A">
              <w:rPr>
                <w:sz w:val="24"/>
                <w:szCs w:val="24"/>
                <w:lang w:val="en-US"/>
              </w:rPr>
              <w:t xml:space="preserve">A P </w:t>
            </w:r>
            <w:proofErr w:type="spellStart"/>
            <w:r w:rsidRPr="00FA094A">
              <w:rPr>
                <w:sz w:val="24"/>
                <w:szCs w:val="24"/>
                <w:lang w:val="en-US"/>
              </w:rPr>
              <w:t>P</w:t>
            </w:r>
            <w:proofErr w:type="spellEnd"/>
            <w:r w:rsidRPr="00FA094A">
              <w:rPr>
                <w:sz w:val="24"/>
                <w:szCs w:val="24"/>
                <w:lang w:val="en-US"/>
              </w:rPr>
              <w:t xml:space="preserve"> L I C A T I O N    </w:t>
            </w:r>
          </w:p>
          <w:p w:rsidR="00D465BA" w:rsidRDefault="00D465BA" w:rsidP="00D465BA">
            <w:pPr>
              <w:pStyle w:val="2"/>
              <w:spacing w:line="276" w:lineRule="auto"/>
              <w:jc w:val="center"/>
              <w:rPr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for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participation in VII</w:t>
            </w:r>
            <w:r w:rsidRPr="00FA094A">
              <w:rPr>
                <w:sz w:val="24"/>
                <w:szCs w:val="24"/>
                <w:lang w:val="en-US"/>
              </w:rPr>
              <w:t xml:space="preserve"> international fil</w:t>
            </w:r>
            <w:r>
              <w:rPr>
                <w:sz w:val="24"/>
                <w:szCs w:val="24"/>
                <w:lang w:val="en-US"/>
              </w:rPr>
              <w:t xml:space="preserve">m festival «In the Family»  which will be held at </w:t>
            </w:r>
            <w:proofErr w:type="spellStart"/>
            <w:r>
              <w:rPr>
                <w:sz w:val="24"/>
                <w:szCs w:val="24"/>
                <w:lang w:val="en-US"/>
              </w:rPr>
              <w:t>E</w:t>
            </w:r>
            <w:r w:rsidRPr="00FA094A">
              <w:rPr>
                <w:sz w:val="24"/>
                <w:szCs w:val="24"/>
                <w:lang w:val="en-US"/>
              </w:rPr>
              <w:t>kate</w:t>
            </w:r>
            <w:r>
              <w:rPr>
                <w:sz w:val="24"/>
                <w:szCs w:val="24"/>
                <w:lang w:val="en-US"/>
              </w:rPr>
              <w:t>rinburg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Russia, 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 xml:space="preserve"> to </w:t>
            </w:r>
            <w:r>
              <w:rPr>
                <w:sz w:val="24"/>
                <w:szCs w:val="24"/>
                <w:lang w:val="en-US"/>
              </w:rPr>
              <w:t>12</w:t>
            </w:r>
            <w:r w:rsidRPr="00FA094A">
              <w:rPr>
                <w:sz w:val="24"/>
                <w:szCs w:val="24"/>
                <w:lang w:val="en-US"/>
              </w:rPr>
              <w:t xml:space="preserve"> December 201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lang w:val="en-US"/>
              </w:rPr>
              <w:t xml:space="preserve">                         </w:t>
            </w:r>
          </w:p>
        </w:tc>
      </w:tr>
      <w:tr w:rsidR="00D465BA" w:rsidRPr="00DF38A0" w:rsidTr="005D294C">
        <w:trPr>
          <w:gridBefore w:val="1"/>
          <w:wBefore w:w="20" w:type="dxa"/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</w:rPr>
            </w:pPr>
            <w:r w:rsidRPr="00DF38A0">
              <w:rPr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</w:rPr>
            </w:pPr>
            <w:r w:rsidRPr="00DF38A0">
              <w:rPr>
                <w:sz w:val="24"/>
                <w:szCs w:val="24"/>
                <w:lang w:val="en-US"/>
              </w:rPr>
              <w:t>Film title</w:t>
            </w:r>
            <w:r w:rsidRPr="00DF38A0">
              <w:rPr>
                <w:sz w:val="24"/>
                <w:szCs w:val="24"/>
              </w:rPr>
              <w:t xml:space="preserve"> (</w:t>
            </w:r>
            <w:r w:rsidRPr="00DF38A0">
              <w:rPr>
                <w:sz w:val="24"/>
                <w:szCs w:val="24"/>
                <w:lang w:val="en-US"/>
              </w:rPr>
              <w:t>original</w:t>
            </w:r>
            <w:r w:rsidRPr="00DF38A0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Director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 xml:space="preserve">Producer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Cinematographer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 xml:space="preserve">Starring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 xml:space="preserve">Country of origin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 xml:space="preserve">Production studio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 xml:space="preserve">Release year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 xml:space="preserve">Runtime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 xml:space="preserve">Synopsis of the film (up to 7 sentences)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D465BA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Director</w:t>
            </w:r>
            <w:r>
              <w:rPr>
                <w:sz w:val="24"/>
                <w:szCs w:val="24"/>
                <w:lang w:val="en-US"/>
              </w:rPr>
              <w:t>’s photo (no less than 300 dpi),</w:t>
            </w:r>
            <w:r w:rsidRPr="00DF38A0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465BA" w:rsidRPr="00DF38A0" w:rsidTr="005D294C">
        <w:trPr>
          <w:gridBefore w:val="1"/>
          <w:wBefore w:w="2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 xml:space="preserve">Frame 2 pictures from the movie (at least 300 dpi), color / please send separately!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D465BA" w:rsidRPr="00DF38A0" w:rsidTr="005D294C">
        <w:trPr>
          <w:gridBefore w:val="1"/>
          <w:wBefore w:w="20" w:type="dxa"/>
          <w:trHeight w:val="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Contacts (address, phone number, email a</w:t>
            </w:r>
            <w:r w:rsidRPr="00DF38A0">
              <w:rPr>
                <w:sz w:val="24"/>
                <w:szCs w:val="24"/>
                <w:lang w:val="en-US"/>
              </w:rPr>
              <w:t>d</w:t>
            </w:r>
            <w:r w:rsidRPr="00DF38A0">
              <w:rPr>
                <w:sz w:val="24"/>
                <w:szCs w:val="24"/>
                <w:lang w:val="en-US"/>
              </w:rPr>
              <w:t xml:space="preserve">dress)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DF38A0" w:rsidTr="005D294C">
        <w:trPr>
          <w:gridBefore w:val="1"/>
          <w:wBefore w:w="20" w:type="dxa"/>
          <w:trHeight w:val="7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DF38A0">
              <w:rPr>
                <w:sz w:val="24"/>
                <w:szCs w:val="24"/>
                <w:lang w:val="en-US"/>
              </w:rPr>
              <w:t>The written approval of the legal owner of the film to screening within the frames of festival (in any form)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DF38A0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074CC2" w:rsidTr="005D294C">
        <w:trPr>
          <w:gridBefore w:val="1"/>
          <w:wBefore w:w="20" w:type="dxa"/>
          <w:trHeight w:val="74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465BA" w:rsidRPr="00074CC2" w:rsidRDefault="00D465BA" w:rsidP="005D294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1" w:type="dxa"/>
            <w:tcBorders>
              <w:left w:val="single" w:sz="4" w:space="0" w:color="000000"/>
              <w:bottom w:val="single" w:sz="4" w:space="0" w:color="000000"/>
            </w:tcBorders>
          </w:tcPr>
          <w:p w:rsidR="00D465BA" w:rsidRPr="00D465BA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Source format</w:t>
            </w:r>
            <w:r w:rsidRPr="00D465BA">
              <w:rPr>
                <w:sz w:val="24"/>
                <w:szCs w:val="24"/>
                <w:lang w:val="en-US"/>
              </w:rPr>
              <w:t>:</w:t>
            </w:r>
          </w:p>
          <w:p w:rsidR="00D465BA" w:rsidRPr="00074CC2" w:rsidRDefault="00D465BA" w:rsidP="00D465BA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Any digital format</w:t>
            </w:r>
            <w:r w:rsidRPr="00074CC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74CC2">
              <w:rPr>
                <w:sz w:val="24"/>
                <w:szCs w:val="24"/>
                <w:lang w:val="en-US"/>
              </w:rPr>
              <w:t>Betacam</w:t>
            </w:r>
            <w:proofErr w:type="spellEnd"/>
            <w:r w:rsidRPr="00074CC2">
              <w:rPr>
                <w:sz w:val="24"/>
                <w:szCs w:val="24"/>
                <w:lang w:val="en-US"/>
              </w:rPr>
              <w:t xml:space="preserve">, DVD, HD-DVD, </w:t>
            </w:r>
            <w:proofErr w:type="spellStart"/>
            <w:r w:rsidRPr="00074CC2">
              <w:rPr>
                <w:sz w:val="24"/>
                <w:szCs w:val="24"/>
                <w:lang w:val="en-US"/>
              </w:rPr>
              <w:t>Bl</w:t>
            </w:r>
            <w:r w:rsidRPr="00074CC2"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lang w:val="en-US"/>
              </w:rPr>
              <w:t>Ray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Pr="00074CC2">
              <w:rPr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Pr="00074CC2" w:rsidRDefault="00D465BA" w:rsidP="005D294C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D465BA" w:rsidRPr="00D465BA" w:rsidTr="005D294C">
        <w:trPr>
          <w:trHeight w:val="77"/>
        </w:trPr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65BA" w:rsidRPr="00D465BA" w:rsidRDefault="00D465BA" w:rsidP="00D465BA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5BA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 w:rsidRPr="00074CC2">
              <w:rPr>
                <w:sz w:val="24"/>
                <w:szCs w:val="24"/>
                <w:lang w:val="en-US"/>
              </w:rPr>
              <w:t>Have attention, please, that all materials (the demand, the film, advertising production and the information n</w:t>
            </w:r>
            <w:r w:rsidRPr="00074CC2">
              <w:rPr>
                <w:sz w:val="24"/>
                <w:szCs w:val="24"/>
                <w:lang w:val="en-US"/>
              </w:rPr>
              <w:t>e</w:t>
            </w:r>
            <w:r w:rsidRPr="00074CC2">
              <w:rPr>
                <w:sz w:val="24"/>
                <w:szCs w:val="24"/>
                <w:lang w:val="en-US"/>
              </w:rPr>
              <w:t>cessary for the catalogue) should be given to Organiz</w:t>
            </w:r>
            <w:r>
              <w:rPr>
                <w:sz w:val="24"/>
                <w:szCs w:val="24"/>
                <w:lang w:val="en-US"/>
              </w:rPr>
              <w:t xml:space="preserve">ing committee till </w:t>
            </w:r>
            <w:r>
              <w:rPr>
                <w:sz w:val="24"/>
                <w:szCs w:val="24"/>
                <w:lang w:val="en-US"/>
              </w:rPr>
              <w:t>September</w:t>
            </w:r>
            <w:r w:rsidRPr="00074CC2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15</w:t>
            </w:r>
            <w:r w:rsidRPr="00074CC2">
              <w:rPr>
                <w:sz w:val="24"/>
                <w:szCs w:val="24"/>
                <w:lang w:val="en-US"/>
              </w:rPr>
              <w:t>th  201</w:t>
            </w:r>
            <w:r>
              <w:rPr>
                <w:sz w:val="24"/>
                <w:szCs w:val="24"/>
                <w:lang w:val="en-US"/>
              </w:rPr>
              <w:t>2</w:t>
            </w:r>
          </w:p>
          <w:p w:rsidR="00D465BA" w:rsidRPr="00074CC2" w:rsidRDefault="00D465BA" w:rsidP="005D294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Contact</w:t>
            </w:r>
            <w:r w:rsidRPr="00074CC2">
              <w:rPr>
                <w:sz w:val="24"/>
                <w:szCs w:val="24"/>
                <w:lang w:val="en-US"/>
              </w:rPr>
              <w:t xml:space="preserve">: </w:t>
            </w:r>
            <w:hyperlink r:id="rId5" w:history="1">
              <w:r w:rsidRPr="00A67D83">
                <w:rPr>
                  <w:rStyle w:val="a3"/>
                  <w:sz w:val="24"/>
                  <w:szCs w:val="24"/>
                  <w:lang w:val="en-US"/>
                </w:rPr>
                <w:t>ivangromykin@gmail.com</w:t>
              </w:r>
            </w:hyperlink>
            <w:r>
              <w:rPr>
                <w:sz w:val="24"/>
                <w:szCs w:val="24"/>
                <w:lang w:val="en-US"/>
              </w:rPr>
              <w:t xml:space="preserve">  </w:t>
            </w:r>
            <w:hyperlink r:id="rId6" w:history="1">
              <w:r w:rsidRPr="00585B96">
                <w:rPr>
                  <w:rStyle w:val="a3"/>
                  <w:sz w:val="24"/>
                  <w:szCs w:val="24"/>
                  <w:lang w:val="en-US"/>
                </w:rPr>
                <w:t>ilya_zakharov@mail.ru</w:t>
              </w:r>
            </w:hyperlink>
            <w:r>
              <w:rPr>
                <w:sz w:val="24"/>
                <w:szCs w:val="24"/>
                <w:lang w:val="en-US"/>
              </w:rPr>
              <w:t xml:space="preserve"> </w:t>
            </w:r>
            <w:r w:rsidRPr="00074CC2">
              <w:rPr>
                <w:sz w:val="24"/>
                <w:szCs w:val="24"/>
                <w:lang w:val="en-US"/>
              </w:rPr>
              <w:t xml:space="preserve"> </w:t>
            </w:r>
          </w:p>
          <w:p w:rsidR="00D465BA" w:rsidRPr="00D465BA" w:rsidRDefault="00D465BA" w:rsidP="00D465BA">
            <w:pPr>
              <w:snapToGrid w:val="0"/>
              <w:rPr>
                <w:sz w:val="24"/>
                <w:szCs w:val="24"/>
                <w:lang w:val="en-US"/>
              </w:rPr>
            </w:pPr>
            <w:r w:rsidRPr="00074CC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  <w:lang w:val="en-US"/>
              </w:rPr>
              <w:t>l</w:t>
            </w:r>
            <w:proofErr w:type="gramEnd"/>
            <w:r w:rsidRPr="00D465BA">
              <w:rPr>
                <w:sz w:val="24"/>
                <w:szCs w:val="24"/>
                <w:lang w:val="en-US"/>
              </w:rPr>
              <w:t>:+7-</w:t>
            </w:r>
            <w:r>
              <w:rPr>
                <w:sz w:val="24"/>
                <w:szCs w:val="24"/>
                <w:lang w:val="en-US"/>
              </w:rPr>
              <w:t>926</w:t>
            </w:r>
            <w:r w:rsidRPr="00D465B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137</w:t>
            </w:r>
            <w:r w:rsidRPr="00D465B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53</w:t>
            </w:r>
            <w:r w:rsidRPr="00D465BA"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en-US"/>
              </w:rPr>
              <w:t>72</w:t>
            </w:r>
            <w:r w:rsidRPr="00D465BA">
              <w:rPr>
                <w:sz w:val="24"/>
                <w:szCs w:val="24"/>
                <w:lang w:val="en-US"/>
              </w:rPr>
              <w:t>, +7-905-527-29-29.</w:t>
            </w:r>
          </w:p>
        </w:tc>
      </w:tr>
    </w:tbl>
    <w:p w:rsidR="00A65DF7" w:rsidRPr="00D465BA" w:rsidRDefault="00A65DF7">
      <w:pPr>
        <w:rPr>
          <w:lang w:val="en-US"/>
        </w:rPr>
      </w:pPr>
    </w:p>
    <w:sectPr w:rsidR="00A65DF7" w:rsidRPr="00D4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5BA"/>
    <w:rsid w:val="00A65DF7"/>
    <w:rsid w:val="00D4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65BA"/>
    <w:pPr>
      <w:keepNext/>
      <w:numPr>
        <w:ilvl w:val="1"/>
        <w:numId w:val="1"/>
      </w:numPr>
      <w:spacing w:after="0" w:line="240" w:lineRule="auto"/>
      <w:ind w:left="0" w:firstLine="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65B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3">
    <w:name w:val="Hyperlink"/>
    <w:basedOn w:val="a0"/>
    <w:uiPriority w:val="99"/>
    <w:unhideWhenUsed/>
    <w:rsid w:val="00D465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ya_zakharov@mail.ru" TargetMode="External"/><Relationship Id="rId5" Type="http://schemas.openxmlformats.org/officeDocument/2006/relationships/hyperlink" Target="mailto:ivangromyk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1001</Characters>
  <Application>Microsoft Office Word</Application>
  <DocSecurity>0</DocSecurity>
  <Lines>8</Lines>
  <Paragraphs>2</Paragraphs>
  <ScaleCrop>false</ScaleCrop>
  <Company>Yamaha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Ivan_Gromykin</dc:creator>
  <cp:keywords/>
  <dc:description/>
  <cp:lastModifiedBy>Ivan_Gromykin</cp:lastModifiedBy>
  <cp:revision>2</cp:revision>
  <dcterms:created xsi:type="dcterms:W3CDTF">2012-07-26T13:04:00Z</dcterms:created>
  <dcterms:modified xsi:type="dcterms:W3CDTF">2012-07-26T13:12:00Z</dcterms:modified>
</cp:coreProperties>
</file>